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B9" w:rsidRPr="003E316D" w:rsidRDefault="009D0CFE" w:rsidP="000E2E35">
      <w:pPr>
        <w:rPr>
          <w:rFonts w:ascii="Times New Roman" w:hAnsi="Times New Roman"/>
          <w:b/>
          <w:sz w:val="22"/>
        </w:rPr>
      </w:pPr>
      <w:r>
        <w:rPr>
          <w:rFonts w:ascii="Times New Roman" w:hAnsi="Times New Roman"/>
          <w:b/>
          <w:sz w:val="22"/>
        </w:rPr>
        <w:t>Final Examinations Special Circumstances F</w:t>
      </w:r>
      <w:r w:rsidR="002464B9" w:rsidRPr="003E316D">
        <w:rPr>
          <w:rFonts w:ascii="Times New Roman" w:hAnsi="Times New Roman"/>
          <w:b/>
          <w:sz w:val="22"/>
        </w:rPr>
        <w:t>orm</w:t>
      </w:r>
      <w:r w:rsidR="008211CC">
        <w:rPr>
          <w:rFonts w:ascii="Times New Roman" w:hAnsi="Times New Roman"/>
          <w:b/>
          <w:sz w:val="22"/>
        </w:rPr>
        <w:t xml:space="preserve"> </w:t>
      </w:r>
      <w:bookmarkStart w:id="0" w:name="_GoBack"/>
      <w:bookmarkEnd w:id="0"/>
      <w:r>
        <w:rPr>
          <w:rFonts w:ascii="Times New Roman" w:hAnsi="Times New Roman"/>
          <w:b/>
          <w:sz w:val="22"/>
        </w:rPr>
        <w:t>(August 2012)</w:t>
      </w:r>
    </w:p>
    <w:p w:rsidR="000E2E35" w:rsidRPr="003E316D" w:rsidRDefault="000E2E35" w:rsidP="000E2E35">
      <w:pPr>
        <w:rPr>
          <w:b/>
          <w:sz w:val="22"/>
        </w:rPr>
      </w:pPr>
    </w:p>
    <w:p w:rsidR="009D0CFE" w:rsidRDefault="000E2E35" w:rsidP="009D0CFE">
      <w:pPr>
        <w:spacing w:line="360" w:lineRule="auto"/>
        <w:rPr>
          <w:sz w:val="22"/>
        </w:rPr>
      </w:pPr>
      <w:r w:rsidRPr="003E316D">
        <w:rPr>
          <w:b/>
          <w:sz w:val="22"/>
        </w:rPr>
        <w:t>Name</w:t>
      </w:r>
      <w:r w:rsidR="009D0CFE">
        <w:rPr>
          <w:sz w:val="22"/>
        </w:rPr>
        <w:t>:</w:t>
      </w:r>
    </w:p>
    <w:p w:rsidR="000E2E35" w:rsidRPr="003E316D" w:rsidRDefault="000E2E35" w:rsidP="009D0CFE">
      <w:pPr>
        <w:spacing w:line="360" w:lineRule="auto"/>
        <w:rPr>
          <w:sz w:val="22"/>
        </w:rPr>
      </w:pPr>
      <w:r w:rsidRPr="003E316D">
        <w:rPr>
          <w:b/>
          <w:sz w:val="22"/>
        </w:rPr>
        <w:t>E-mail address</w:t>
      </w:r>
      <w:r w:rsidR="009D0CFE">
        <w:rPr>
          <w:sz w:val="22"/>
        </w:rPr>
        <w:t>:</w:t>
      </w:r>
    </w:p>
    <w:p w:rsidR="000E2E35" w:rsidRPr="003E316D" w:rsidRDefault="000E2E35" w:rsidP="009D0CFE">
      <w:pPr>
        <w:spacing w:line="360" w:lineRule="auto"/>
        <w:rPr>
          <w:sz w:val="22"/>
        </w:rPr>
      </w:pPr>
      <w:r w:rsidRPr="003E316D">
        <w:rPr>
          <w:b/>
          <w:sz w:val="22"/>
        </w:rPr>
        <w:t>Contact phone number</w:t>
      </w:r>
      <w:r w:rsidR="009D0CFE">
        <w:rPr>
          <w:sz w:val="22"/>
        </w:rPr>
        <w:t>:</w:t>
      </w:r>
    </w:p>
    <w:p w:rsidR="000E2E35" w:rsidRPr="003E316D" w:rsidRDefault="000E2E35" w:rsidP="000E2E35">
      <w:pPr>
        <w:rPr>
          <w:b/>
          <w:sz w:val="22"/>
        </w:rPr>
      </w:pPr>
      <w:r w:rsidRPr="003E316D">
        <w:rPr>
          <w:b/>
          <w:sz w:val="22"/>
        </w:rPr>
        <w:t>Final examinations and evaluative activity contribute importantly to a college education. The sound functioning of a final examination schedule requires all members of the college doing all they can to adhere to the schedule. A term does not end until the end of each student’s last, scheduled, final examination period. Students will be granted exceptions to adhering to a scheduled final examination period only for compelling reasons that rarely include travel arrangements made in disregard of the final examination schedule or the desire to start employment, internship positions, etc. before an individual’s final examination schedule has ended. Requests for changes involving special circumstances require that the student fill out this form so</w:t>
      </w:r>
      <w:r w:rsidR="009D0CFE">
        <w:rPr>
          <w:b/>
          <w:sz w:val="22"/>
        </w:rPr>
        <w:t xml:space="preserve"> that</w:t>
      </w:r>
      <w:r w:rsidRPr="003E316D">
        <w:rPr>
          <w:b/>
          <w:sz w:val="22"/>
        </w:rPr>
        <w:t xml:space="preserve"> the department or program chair involved can determine if the circumstance is compelling, the student and student’s family has exha</w:t>
      </w:r>
      <w:r w:rsidR="009D0CFE">
        <w:rPr>
          <w:b/>
          <w:sz w:val="22"/>
        </w:rPr>
        <w:t>usted other remedies, and it is</w:t>
      </w:r>
      <w:r w:rsidRPr="003E316D">
        <w:rPr>
          <w:b/>
          <w:sz w:val="22"/>
        </w:rPr>
        <w:t xml:space="preserve"> feasible for the instructor to make other arrangements.</w:t>
      </w:r>
    </w:p>
    <w:p w:rsidR="000E2E35" w:rsidRPr="003E316D" w:rsidRDefault="000E2E35" w:rsidP="000E2E35">
      <w:pPr>
        <w:rPr>
          <w:b/>
          <w:sz w:val="22"/>
        </w:rPr>
      </w:pPr>
    </w:p>
    <w:p w:rsidR="000E2E35" w:rsidRPr="003E316D" w:rsidRDefault="009D0CFE" w:rsidP="009D0CFE">
      <w:pPr>
        <w:numPr>
          <w:ilvl w:val="0"/>
          <w:numId w:val="43"/>
        </w:numPr>
        <w:rPr>
          <w:b/>
          <w:sz w:val="22"/>
        </w:rPr>
      </w:pPr>
      <w:r>
        <w:rPr>
          <w:b/>
          <w:sz w:val="22"/>
        </w:rPr>
        <w:t xml:space="preserve"> </w:t>
      </w:r>
      <w:r w:rsidR="000E2E35" w:rsidRPr="003E316D">
        <w:rPr>
          <w:b/>
          <w:sz w:val="22"/>
        </w:rPr>
        <w:t xml:space="preserve">Courses being taken this semester. Check the box for those for which you are seeking </w:t>
      </w:r>
      <w:proofErr w:type="gramStart"/>
      <w:r w:rsidR="000E2E35" w:rsidRPr="003E316D">
        <w:rPr>
          <w:b/>
          <w:sz w:val="22"/>
        </w:rPr>
        <w:t>an</w:t>
      </w:r>
      <w:proofErr w:type="gramEnd"/>
      <w:r w:rsidR="000E2E35" w:rsidRPr="003E316D">
        <w:rPr>
          <w:b/>
          <w:sz w:val="22"/>
        </w:rPr>
        <w:t xml:space="preserve"> exemption from the final exam schedule. (Chairs and program directors are encouraged to consult with one another before making a final decision):</w:t>
      </w:r>
    </w:p>
    <w:p w:rsidR="000E2E35" w:rsidRPr="003E316D" w:rsidRDefault="000E2E35" w:rsidP="009D0CFE">
      <w:pPr>
        <w:numPr>
          <w:ilvl w:val="0"/>
          <w:numId w:val="44"/>
        </w:numPr>
        <w:spacing w:line="360" w:lineRule="auto"/>
        <w:rPr>
          <w:sz w:val="22"/>
        </w:rPr>
      </w:pPr>
      <w:r w:rsidRPr="003E316D">
        <w:rPr>
          <w:sz w:val="22"/>
        </w:rPr>
        <w:t>Department _______ Course number _____ Section ____ Instructor(s) _______  box</w:t>
      </w:r>
    </w:p>
    <w:p w:rsidR="000E2E35" w:rsidRPr="003E316D" w:rsidRDefault="000E2E35" w:rsidP="009D0CFE">
      <w:pPr>
        <w:numPr>
          <w:ilvl w:val="0"/>
          <w:numId w:val="44"/>
        </w:numPr>
        <w:spacing w:line="360" w:lineRule="auto"/>
        <w:rPr>
          <w:sz w:val="22"/>
        </w:rPr>
      </w:pPr>
      <w:r w:rsidRPr="003E316D">
        <w:rPr>
          <w:sz w:val="22"/>
        </w:rPr>
        <w:t>Scheduled final exam: date _______ and time ________</w:t>
      </w:r>
    </w:p>
    <w:p w:rsidR="000E2E35" w:rsidRPr="003E316D" w:rsidRDefault="000E2E35" w:rsidP="009D0CFE">
      <w:pPr>
        <w:numPr>
          <w:ilvl w:val="0"/>
          <w:numId w:val="44"/>
        </w:numPr>
        <w:spacing w:line="360" w:lineRule="auto"/>
        <w:rPr>
          <w:sz w:val="22"/>
        </w:rPr>
      </w:pPr>
      <w:r w:rsidRPr="003E316D">
        <w:rPr>
          <w:sz w:val="22"/>
        </w:rPr>
        <w:t>Department _______ Course number _____ Section ____ Instructor(s) _______  box</w:t>
      </w:r>
    </w:p>
    <w:p w:rsidR="000E2E35" w:rsidRPr="003E316D" w:rsidRDefault="000E2E35" w:rsidP="009D0CFE">
      <w:pPr>
        <w:numPr>
          <w:ilvl w:val="0"/>
          <w:numId w:val="44"/>
        </w:numPr>
        <w:spacing w:line="360" w:lineRule="auto"/>
        <w:rPr>
          <w:sz w:val="22"/>
        </w:rPr>
      </w:pPr>
      <w:r w:rsidRPr="003E316D">
        <w:rPr>
          <w:sz w:val="22"/>
        </w:rPr>
        <w:t>Scheduled final exam: date _______ and time ________</w:t>
      </w:r>
    </w:p>
    <w:p w:rsidR="000E2E35" w:rsidRPr="003E316D" w:rsidRDefault="000E2E35" w:rsidP="009D0CFE">
      <w:pPr>
        <w:numPr>
          <w:ilvl w:val="0"/>
          <w:numId w:val="44"/>
        </w:numPr>
        <w:spacing w:line="360" w:lineRule="auto"/>
        <w:rPr>
          <w:sz w:val="22"/>
        </w:rPr>
      </w:pPr>
      <w:r w:rsidRPr="003E316D">
        <w:rPr>
          <w:sz w:val="22"/>
        </w:rPr>
        <w:t>Department _______ Course number _____ Section ____ Instructor(s) _______  box</w:t>
      </w:r>
    </w:p>
    <w:p w:rsidR="000E2E35" w:rsidRPr="003E316D" w:rsidRDefault="000E2E35" w:rsidP="009D0CFE">
      <w:pPr>
        <w:numPr>
          <w:ilvl w:val="0"/>
          <w:numId w:val="44"/>
        </w:numPr>
        <w:spacing w:line="360" w:lineRule="auto"/>
        <w:rPr>
          <w:sz w:val="22"/>
        </w:rPr>
      </w:pPr>
      <w:r w:rsidRPr="003E316D">
        <w:rPr>
          <w:sz w:val="22"/>
        </w:rPr>
        <w:t>Scheduled final exam: date _______ and time ________</w:t>
      </w:r>
    </w:p>
    <w:p w:rsidR="000E2E35" w:rsidRPr="003E316D" w:rsidRDefault="000E2E35" w:rsidP="009D0CFE">
      <w:pPr>
        <w:numPr>
          <w:ilvl w:val="0"/>
          <w:numId w:val="44"/>
        </w:numPr>
        <w:spacing w:line="360" w:lineRule="auto"/>
        <w:rPr>
          <w:sz w:val="22"/>
        </w:rPr>
      </w:pPr>
      <w:r w:rsidRPr="003E316D">
        <w:rPr>
          <w:sz w:val="22"/>
        </w:rPr>
        <w:t>Department _______ Course number _____ Section ____ Instructor(s) _______  box</w:t>
      </w:r>
    </w:p>
    <w:p w:rsidR="000E2E35" w:rsidRPr="003E316D" w:rsidRDefault="000E2E35" w:rsidP="009D0CFE">
      <w:pPr>
        <w:numPr>
          <w:ilvl w:val="0"/>
          <w:numId w:val="44"/>
        </w:numPr>
        <w:spacing w:line="360" w:lineRule="auto"/>
        <w:rPr>
          <w:sz w:val="22"/>
        </w:rPr>
      </w:pPr>
      <w:r w:rsidRPr="003E316D">
        <w:rPr>
          <w:sz w:val="22"/>
        </w:rPr>
        <w:t>Scheduled final exam: date _______ and time ________</w:t>
      </w:r>
    </w:p>
    <w:p w:rsidR="000E2E35" w:rsidRPr="003E316D" w:rsidRDefault="000E2E35" w:rsidP="009D0CFE">
      <w:pPr>
        <w:numPr>
          <w:ilvl w:val="0"/>
          <w:numId w:val="44"/>
        </w:numPr>
        <w:spacing w:line="360" w:lineRule="auto"/>
        <w:rPr>
          <w:sz w:val="22"/>
        </w:rPr>
      </w:pPr>
      <w:r w:rsidRPr="003E316D">
        <w:rPr>
          <w:sz w:val="22"/>
        </w:rPr>
        <w:t>Department _______ Course number _____ Section ____ Instructor(s) _______  box</w:t>
      </w:r>
    </w:p>
    <w:p w:rsidR="000E2E35" w:rsidRPr="003E316D" w:rsidRDefault="000E2E35" w:rsidP="009D0CFE">
      <w:pPr>
        <w:numPr>
          <w:ilvl w:val="0"/>
          <w:numId w:val="44"/>
        </w:numPr>
        <w:spacing w:line="360" w:lineRule="auto"/>
        <w:rPr>
          <w:sz w:val="22"/>
        </w:rPr>
      </w:pPr>
      <w:r w:rsidRPr="003E316D">
        <w:rPr>
          <w:sz w:val="22"/>
        </w:rPr>
        <w:t>Scheduled final exam: date _______ and time ________</w:t>
      </w:r>
    </w:p>
    <w:p w:rsidR="009D0CFE" w:rsidRDefault="000E2E35" w:rsidP="000E2E35">
      <w:pPr>
        <w:numPr>
          <w:ilvl w:val="0"/>
          <w:numId w:val="43"/>
        </w:numPr>
        <w:spacing w:line="360" w:lineRule="auto"/>
        <w:rPr>
          <w:b/>
          <w:sz w:val="22"/>
        </w:rPr>
      </w:pPr>
      <w:r w:rsidRPr="003E316D">
        <w:rPr>
          <w:b/>
          <w:sz w:val="22"/>
        </w:rPr>
        <w:t>What changes to the schedule of your final examinations are you seeking?</w:t>
      </w:r>
    </w:p>
    <w:p w:rsidR="009D0CFE" w:rsidRDefault="009D0CFE" w:rsidP="009D0CFE">
      <w:pPr>
        <w:spacing w:line="360" w:lineRule="auto"/>
        <w:ind w:left="360"/>
        <w:rPr>
          <w:b/>
          <w:sz w:val="22"/>
        </w:rPr>
      </w:pPr>
    </w:p>
    <w:p w:rsidR="009D0CFE" w:rsidRDefault="000E2E35" w:rsidP="000E2E35">
      <w:pPr>
        <w:numPr>
          <w:ilvl w:val="0"/>
          <w:numId w:val="43"/>
        </w:numPr>
        <w:spacing w:line="360" w:lineRule="auto"/>
        <w:rPr>
          <w:b/>
          <w:sz w:val="22"/>
        </w:rPr>
      </w:pPr>
      <w:r w:rsidRPr="009D0CFE">
        <w:rPr>
          <w:b/>
          <w:sz w:val="22"/>
        </w:rPr>
        <w:t>What makes your exemptions compelling with respect to a clear financial hardship or a conflict that should override students’ obligations to respect the final exam schedule for the good of the community and because of the importance of academic obligations?</w:t>
      </w:r>
    </w:p>
    <w:p w:rsidR="009D0CFE" w:rsidRDefault="009D0CFE" w:rsidP="009D0CFE">
      <w:pPr>
        <w:spacing w:line="360" w:lineRule="auto"/>
        <w:ind w:left="360"/>
        <w:rPr>
          <w:b/>
          <w:sz w:val="22"/>
        </w:rPr>
      </w:pPr>
    </w:p>
    <w:p w:rsidR="000E2E35" w:rsidRPr="009D0CFE" w:rsidRDefault="000E2E35" w:rsidP="000E2E35">
      <w:pPr>
        <w:numPr>
          <w:ilvl w:val="0"/>
          <w:numId w:val="43"/>
        </w:numPr>
        <w:spacing w:line="360" w:lineRule="auto"/>
        <w:rPr>
          <w:b/>
          <w:sz w:val="22"/>
        </w:rPr>
      </w:pPr>
      <w:r w:rsidRPr="009D0CFE">
        <w:rPr>
          <w:b/>
          <w:sz w:val="22"/>
        </w:rPr>
        <w:t>Please note attempts that you have made to be at the scheduled exams once you perceived problems (e.g., efforts to rebook flights, to have an employer allow you to start later, etc.)?</w:t>
      </w:r>
    </w:p>
    <w:sectPr w:rsidR="000E2E35" w:rsidRPr="009D0CFE" w:rsidSect="000E2E3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0000002"/>
    <w:multiLevelType w:val="singleLevel"/>
    <w:tmpl w:val="00000000"/>
    <w:lvl w:ilvl="0">
      <w:start w:val="1"/>
      <w:numFmt w:val="decimal"/>
      <w:lvlText w:val="%1."/>
      <w:lvlJc w:val="left"/>
      <w:pPr>
        <w:tabs>
          <w:tab w:val="num" w:pos="720"/>
        </w:tabs>
        <w:ind w:left="720" w:hanging="360"/>
      </w:pPr>
      <w:rPr>
        <w:rFonts w:hint="default"/>
      </w:rPr>
    </w:lvl>
  </w:abstractNum>
  <w:abstractNum w:abstractNumId="2">
    <w:nsid w:val="00000003"/>
    <w:multiLevelType w:val="singleLevel"/>
    <w:tmpl w:val="00000000"/>
    <w:lvl w:ilvl="0">
      <w:start w:val="1"/>
      <w:numFmt w:val="decimal"/>
      <w:lvlText w:val="%1."/>
      <w:lvlJc w:val="left"/>
      <w:pPr>
        <w:tabs>
          <w:tab w:val="num" w:pos="720"/>
        </w:tabs>
        <w:ind w:left="720" w:hanging="360"/>
      </w:pPr>
      <w:rPr>
        <w:rFonts w:hint="default"/>
      </w:rPr>
    </w:lvl>
  </w:abstractNum>
  <w:abstractNum w:abstractNumId="3">
    <w:nsid w:val="01CE60B3"/>
    <w:multiLevelType w:val="hybridMultilevel"/>
    <w:tmpl w:val="1B90C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467A5B"/>
    <w:multiLevelType w:val="hybridMultilevel"/>
    <w:tmpl w:val="A01003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BC0FED"/>
    <w:multiLevelType w:val="hybridMultilevel"/>
    <w:tmpl w:val="5F6AC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A2EDB"/>
    <w:multiLevelType w:val="hybridMultilevel"/>
    <w:tmpl w:val="84C05352"/>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7">
    <w:nsid w:val="14605B4D"/>
    <w:multiLevelType w:val="hybridMultilevel"/>
    <w:tmpl w:val="BAA24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F06712"/>
    <w:multiLevelType w:val="hybridMultilevel"/>
    <w:tmpl w:val="948065B6"/>
    <w:lvl w:ilvl="0" w:tplc="90B251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A711D92"/>
    <w:multiLevelType w:val="hybridMultilevel"/>
    <w:tmpl w:val="5228288E"/>
    <w:lvl w:ilvl="0" w:tplc="C162365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B845B99"/>
    <w:multiLevelType w:val="hybridMultilevel"/>
    <w:tmpl w:val="7D52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186A06"/>
    <w:multiLevelType w:val="hybridMultilevel"/>
    <w:tmpl w:val="6010BCAE"/>
    <w:lvl w:ilvl="0" w:tplc="04090001">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69B3624"/>
    <w:multiLevelType w:val="hybridMultilevel"/>
    <w:tmpl w:val="900A66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26EE2292"/>
    <w:multiLevelType w:val="hybridMultilevel"/>
    <w:tmpl w:val="C7DE1E34"/>
    <w:lvl w:ilvl="0" w:tplc="AC680A2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BBB62F0"/>
    <w:multiLevelType w:val="hybridMultilevel"/>
    <w:tmpl w:val="55E23B7E"/>
    <w:lvl w:ilvl="0" w:tplc="94A870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8052AE"/>
    <w:multiLevelType w:val="hybridMultilevel"/>
    <w:tmpl w:val="534045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D439C5"/>
    <w:multiLevelType w:val="hybridMultilevel"/>
    <w:tmpl w:val="D6BC73A8"/>
    <w:lvl w:ilvl="0" w:tplc="0E2AC5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5860ABB"/>
    <w:multiLevelType w:val="hybridMultilevel"/>
    <w:tmpl w:val="95D0B236"/>
    <w:lvl w:ilvl="0" w:tplc="AC680A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4D2A08"/>
    <w:multiLevelType w:val="hybridMultilevel"/>
    <w:tmpl w:val="7E0048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C9247B"/>
    <w:multiLevelType w:val="hybridMultilevel"/>
    <w:tmpl w:val="9648C1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CCA52B2"/>
    <w:multiLevelType w:val="hybridMultilevel"/>
    <w:tmpl w:val="8898C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622C0C"/>
    <w:multiLevelType w:val="hybridMultilevel"/>
    <w:tmpl w:val="E4B0D34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4424DE4"/>
    <w:multiLevelType w:val="hybridMultilevel"/>
    <w:tmpl w:val="CD2A431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D0F58"/>
    <w:multiLevelType w:val="hybridMultilevel"/>
    <w:tmpl w:val="DAF2246C"/>
    <w:lvl w:ilvl="0" w:tplc="3B3C55D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EB36822"/>
    <w:multiLevelType w:val="hybridMultilevel"/>
    <w:tmpl w:val="5E5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B211B"/>
    <w:multiLevelType w:val="hybridMultilevel"/>
    <w:tmpl w:val="A0402A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B30C2"/>
    <w:multiLevelType w:val="hybridMultilevel"/>
    <w:tmpl w:val="90C2DF08"/>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7">
    <w:nsid w:val="56AE1C37"/>
    <w:multiLevelType w:val="hybridMultilevel"/>
    <w:tmpl w:val="5FD03DAA"/>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28">
    <w:nsid w:val="576343FC"/>
    <w:multiLevelType w:val="hybridMultilevel"/>
    <w:tmpl w:val="BF549BBA"/>
    <w:lvl w:ilvl="0" w:tplc="E470305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21A53"/>
    <w:multiLevelType w:val="hybridMultilevel"/>
    <w:tmpl w:val="144C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B0057"/>
    <w:multiLevelType w:val="hybridMultilevel"/>
    <w:tmpl w:val="67FEE43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0A15236"/>
    <w:multiLevelType w:val="hybridMultilevel"/>
    <w:tmpl w:val="5060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A30696"/>
    <w:multiLevelType w:val="hybridMultilevel"/>
    <w:tmpl w:val="95B49384"/>
    <w:lvl w:ilvl="0" w:tplc="181E89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4957049"/>
    <w:multiLevelType w:val="hybridMultilevel"/>
    <w:tmpl w:val="BCA6A418"/>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34">
    <w:nsid w:val="6AE6378D"/>
    <w:multiLevelType w:val="hybridMultilevel"/>
    <w:tmpl w:val="98C2C658"/>
    <w:lvl w:ilvl="0" w:tplc="04090001">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D720CF1"/>
    <w:multiLevelType w:val="hybridMultilevel"/>
    <w:tmpl w:val="379E3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337A52"/>
    <w:multiLevelType w:val="hybridMultilevel"/>
    <w:tmpl w:val="D1C0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577BE"/>
    <w:multiLevelType w:val="hybridMultilevel"/>
    <w:tmpl w:val="2176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20287E"/>
    <w:multiLevelType w:val="hybridMultilevel"/>
    <w:tmpl w:val="43FC8BCA"/>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39">
    <w:nsid w:val="79520E5C"/>
    <w:multiLevelType w:val="hybridMultilevel"/>
    <w:tmpl w:val="18A6EF40"/>
    <w:lvl w:ilvl="0" w:tplc="00010409">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40">
    <w:nsid w:val="7A636B1A"/>
    <w:multiLevelType w:val="hybridMultilevel"/>
    <w:tmpl w:val="0F0C8A7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nsid w:val="7B3441CC"/>
    <w:multiLevelType w:val="hybridMultilevel"/>
    <w:tmpl w:val="F848A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34BBB"/>
    <w:multiLevelType w:val="hybridMultilevel"/>
    <w:tmpl w:val="C9569358"/>
    <w:lvl w:ilvl="0" w:tplc="E470305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EBD5F07"/>
    <w:multiLevelType w:val="hybridMultilevel"/>
    <w:tmpl w:val="D7DED7D2"/>
    <w:lvl w:ilvl="0" w:tplc="04090001">
      <w:start w:val="1"/>
      <w:numFmt w:val="bullet"/>
      <w:lvlText w:val=""/>
      <w:lvlJc w:val="left"/>
      <w:pPr>
        <w:tabs>
          <w:tab w:val="num" w:pos="900"/>
        </w:tabs>
        <w:ind w:left="90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8"/>
  </w:num>
  <w:num w:numId="6">
    <w:abstractNumId w:val="8"/>
  </w:num>
  <w:num w:numId="7">
    <w:abstractNumId w:val="23"/>
  </w:num>
  <w:num w:numId="8">
    <w:abstractNumId w:val="16"/>
  </w:num>
  <w:num w:numId="9">
    <w:abstractNumId w:val="14"/>
  </w:num>
  <w:num w:numId="10">
    <w:abstractNumId w:val="15"/>
  </w:num>
  <w:num w:numId="11">
    <w:abstractNumId w:val="4"/>
  </w:num>
  <w:num w:numId="12">
    <w:abstractNumId w:val="19"/>
  </w:num>
  <w:num w:numId="13">
    <w:abstractNumId w:val="30"/>
  </w:num>
  <w:num w:numId="14">
    <w:abstractNumId w:val="17"/>
  </w:num>
  <w:num w:numId="15">
    <w:abstractNumId w:val="13"/>
  </w:num>
  <w:num w:numId="16">
    <w:abstractNumId w:val="12"/>
  </w:num>
  <w:num w:numId="17">
    <w:abstractNumId w:val="20"/>
  </w:num>
  <w:num w:numId="18">
    <w:abstractNumId w:val="3"/>
  </w:num>
  <w:num w:numId="19">
    <w:abstractNumId w:val="10"/>
  </w:num>
  <w:num w:numId="20">
    <w:abstractNumId w:val="41"/>
  </w:num>
  <w:num w:numId="21">
    <w:abstractNumId w:val="5"/>
  </w:num>
  <w:num w:numId="22">
    <w:abstractNumId w:val="21"/>
  </w:num>
  <w:num w:numId="23">
    <w:abstractNumId w:val="43"/>
  </w:num>
  <w:num w:numId="24">
    <w:abstractNumId w:val="11"/>
  </w:num>
  <w:num w:numId="25">
    <w:abstractNumId w:val="34"/>
  </w:num>
  <w:num w:numId="26">
    <w:abstractNumId w:val="7"/>
  </w:num>
  <w:num w:numId="27">
    <w:abstractNumId w:val="40"/>
  </w:num>
  <w:num w:numId="28">
    <w:abstractNumId w:val="31"/>
  </w:num>
  <w:num w:numId="29">
    <w:abstractNumId w:val="22"/>
  </w:num>
  <w:num w:numId="30">
    <w:abstractNumId w:val="24"/>
  </w:num>
  <w:num w:numId="31">
    <w:abstractNumId w:val="37"/>
  </w:num>
  <w:num w:numId="32">
    <w:abstractNumId w:val="25"/>
  </w:num>
  <w:num w:numId="33">
    <w:abstractNumId w:val="42"/>
  </w:num>
  <w:num w:numId="34">
    <w:abstractNumId w:val="32"/>
  </w:num>
  <w:num w:numId="35">
    <w:abstractNumId w:val="29"/>
  </w:num>
  <w:num w:numId="36">
    <w:abstractNumId w:val="28"/>
  </w:num>
  <w:num w:numId="37">
    <w:abstractNumId w:val="27"/>
  </w:num>
  <w:num w:numId="38">
    <w:abstractNumId w:val="39"/>
  </w:num>
  <w:num w:numId="39">
    <w:abstractNumId w:val="6"/>
  </w:num>
  <w:num w:numId="40">
    <w:abstractNumId w:val="38"/>
  </w:num>
  <w:num w:numId="41">
    <w:abstractNumId w:val="33"/>
  </w:num>
  <w:num w:numId="42">
    <w:abstractNumId w:val="26"/>
  </w:num>
  <w:num w:numId="43">
    <w:abstractNumId w:val="3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793"/>
    <w:rsid w:val="000E2E35"/>
    <w:rsid w:val="002464B9"/>
    <w:rsid w:val="004D6A05"/>
    <w:rsid w:val="008211CC"/>
    <w:rsid w:val="009D0CFE"/>
    <w:rsid w:val="00D71CB7"/>
    <w:rsid w:val="00DF06E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left" w:pos="720"/>
        <w:tab w:val="left" w:pos="1080"/>
        <w:tab w:val="left" w:pos="1440"/>
      </w:tabs>
      <w:ind w:left="180"/>
      <w:jc w:val="right"/>
      <w:outlineLvl w:val="0"/>
    </w:pPr>
    <w:rPr>
      <w:b/>
    </w:rPr>
  </w:style>
  <w:style w:type="paragraph" w:styleId="Heading2">
    <w:name w:val="heading 2"/>
    <w:basedOn w:val="Normal"/>
    <w:next w:val="Normal"/>
    <w:qFormat/>
    <w:pPr>
      <w:keepNext/>
      <w:tabs>
        <w:tab w:val="left" w:pos="360"/>
        <w:tab w:val="left" w:pos="720"/>
        <w:tab w:val="left" w:pos="1080"/>
        <w:tab w:val="left" w:pos="1440"/>
      </w:tabs>
      <w:outlineLvl w:val="1"/>
    </w:pPr>
    <w:rPr>
      <w:b/>
    </w:rPr>
  </w:style>
  <w:style w:type="paragraph" w:styleId="Heading3">
    <w:name w:val="heading 3"/>
    <w:basedOn w:val="Normal"/>
    <w:next w:val="Normal"/>
    <w:qFormat/>
    <w:pPr>
      <w:keepNext/>
      <w:tabs>
        <w:tab w:val="left" w:pos="360"/>
        <w:tab w:val="left" w:pos="720"/>
        <w:tab w:val="left" w:pos="1080"/>
        <w:tab w:val="left" w:pos="1440"/>
      </w:tabs>
      <w:ind w:left="180"/>
      <w:outlineLvl w:val="2"/>
    </w:pPr>
    <w:rPr>
      <w:b/>
    </w:rPr>
  </w:style>
  <w:style w:type="paragraph" w:styleId="Heading4">
    <w:name w:val="heading 4"/>
    <w:basedOn w:val="Normal"/>
    <w:next w:val="Normal"/>
    <w:qFormat/>
    <w:pPr>
      <w:keepNext/>
      <w:ind w:firstLine="360"/>
      <w:outlineLvl w:val="3"/>
    </w:pPr>
    <w:rPr>
      <w:rFonts w:eastAsia="Times"/>
      <w:b/>
    </w:rPr>
  </w:style>
  <w:style w:type="paragraph" w:styleId="Heading5">
    <w:name w:val="heading 5"/>
    <w:basedOn w:val="Normal"/>
    <w:next w:val="Normal"/>
    <w:qFormat/>
    <w:pPr>
      <w:keepNext/>
      <w:ind w:left="540" w:right="360"/>
      <w:outlineLvl w:val="4"/>
    </w:pPr>
    <w:rPr>
      <w:b/>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ind w:left="360" w:right="360"/>
      <w:outlineLvl w:val="6"/>
    </w:pPr>
    <w:rPr>
      <w:b/>
    </w:rPr>
  </w:style>
  <w:style w:type="paragraph" w:styleId="Heading8">
    <w:name w:val="heading 8"/>
    <w:basedOn w:val="Normal"/>
    <w:next w:val="Normal"/>
    <w:qFormat/>
    <w:pPr>
      <w:keepNext/>
      <w:tabs>
        <w:tab w:val="left" w:pos="360"/>
        <w:tab w:val="left" w:pos="720"/>
        <w:tab w:val="left" w:pos="1080"/>
      </w:tabs>
      <w:ind w:left="1080"/>
      <w:outlineLvl w:val="7"/>
    </w:pPr>
    <w:rPr>
      <w:b/>
    </w:rPr>
  </w:style>
  <w:style w:type="paragraph" w:styleId="Heading9">
    <w:name w:val="heading 9"/>
    <w:basedOn w:val="Normal"/>
    <w:next w:val="Normal"/>
    <w:qFormat/>
    <w:pPr>
      <w:keepNext/>
      <w:tabs>
        <w:tab w:val="left" w:pos="1080"/>
      </w:tabs>
      <w:ind w:left="1080" w:right="360"/>
      <w:outlineLvl w:val="8"/>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left" w:pos="1080"/>
        <w:tab w:val="left" w:pos="1440"/>
      </w:tabs>
      <w:ind w:left="540" w:hanging="180"/>
    </w:pPr>
  </w:style>
  <w:style w:type="paragraph" w:styleId="BodyTextIndent2">
    <w:name w:val="Body Text Indent 2"/>
    <w:basedOn w:val="Normal"/>
    <w:pPr>
      <w:tabs>
        <w:tab w:val="left" w:pos="360"/>
        <w:tab w:val="left" w:pos="720"/>
        <w:tab w:val="left" w:pos="1080"/>
        <w:tab w:val="left" w:pos="1440"/>
      </w:tabs>
      <w:ind w:left="360" w:hanging="180"/>
    </w:pPr>
  </w:style>
  <w:style w:type="paragraph" w:styleId="BodyTextIndent3">
    <w:name w:val="Body Text Indent 3"/>
    <w:basedOn w:val="Normal"/>
    <w:pPr>
      <w:tabs>
        <w:tab w:val="left" w:pos="360"/>
        <w:tab w:val="left" w:pos="720"/>
        <w:tab w:val="left" w:pos="1080"/>
        <w:tab w:val="left" w:pos="1440"/>
      </w:tabs>
      <w:ind w:left="180"/>
    </w:pPr>
    <w:rPr>
      <w:b/>
    </w:rPr>
  </w:style>
  <w:style w:type="paragraph" w:styleId="BodyText">
    <w:name w:val="Body Text"/>
    <w:basedOn w:val="Normal"/>
    <w:pPr>
      <w:tabs>
        <w:tab w:val="left" w:pos="360"/>
        <w:tab w:val="left" w:pos="1080"/>
        <w:tab w:val="left" w:pos="1440"/>
      </w:tabs>
    </w:pPr>
    <w:rPr>
      <w:b/>
    </w:rPr>
  </w:style>
  <w:style w:type="paragraph" w:styleId="BodyText2">
    <w:name w:val="Body Text 2"/>
    <w:basedOn w:val="Normal"/>
    <w:pPr>
      <w:tabs>
        <w:tab w:val="left" w:pos="360"/>
        <w:tab w:val="left" w:pos="720"/>
        <w:tab w:val="left" w:pos="1080"/>
        <w:tab w:val="left" w:pos="1440"/>
      </w:tabs>
      <w:jc w:val="center"/>
    </w:pPr>
    <w:rPr>
      <w:b/>
    </w:rPr>
  </w:style>
  <w:style w:type="character" w:styleId="Hyperlink">
    <w:name w:val="Hyperlink"/>
    <w:rPr>
      <w:color w:val="0000FF"/>
      <w:u w:val="single"/>
    </w:rPr>
  </w:style>
  <w:style w:type="paragraph" w:styleId="BlockText">
    <w:name w:val="Block Text"/>
    <w:basedOn w:val="Normal"/>
    <w:pPr>
      <w:ind w:left="900" w:right="360" w:hanging="180"/>
    </w:pPr>
  </w:style>
  <w:style w:type="paragraph" w:styleId="BalloonText">
    <w:name w:val="Balloon Text"/>
    <w:basedOn w:val="Normal"/>
    <w:link w:val="BalloonTextChar"/>
    <w:uiPriority w:val="99"/>
    <w:semiHidden/>
    <w:unhideWhenUsed/>
    <w:rsid w:val="005E5709"/>
    <w:rPr>
      <w:rFonts w:ascii="Lucida Grande" w:hAnsi="Lucida Grande"/>
      <w:sz w:val="18"/>
      <w:szCs w:val="18"/>
      <w:lang w:val="x-none" w:eastAsia="x-none"/>
    </w:rPr>
  </w:style>
  <w:style w:type="character" w:customStyle="1" w:styleId="BalloonTextChar">
    <w:name w:val="Balloon Text Char"/>
    <w:link w:val="BalloonText"/>
    <w:uiPriority w:val="99"/>
    <w:semiHidden/>
    <w:rsid w:val="005E5709"/>
    <w:rPr>
      <w:rFonts w:ascii="Lucida Grande" w:hAnsi="Lucida Grande"/>
      <w:sz w:val="18"/>
      <w:szCs w:val="18"/>
    </w:rPr>
  </w:style>
  <w:style w:type="paragraph" w:styleId="ListParagraph">
    <w:name w:val="List Paragraph"/>
    <w:basedOn w:val="Normal"/>
    <w:uiPriority w:val="72"/>
    <w:qFormat/>
    <w:rsid w:val="009D0C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Farrell</vt:lpstr>
    </vt:vector>
  </TitlesOfParts>
  <Company>University of Minnesota</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Farrell</dc:title>
  <dc:creator>St. Olaf College</dc:creator>
  <cp:lastModifiedBy>stobuild</cp:lastModifiedBy>
  <cp:revision>2</cp:revision>
  <cp:lastPrinted>2012-06-19T16:48:00Z</cp:lastPrinted>
  <dcterms:created xsi:type="dcterms:W3CDTF">2012-07-16T17:23:00Z</dcterms:created>
  <dcterms:modified xsi:type="dcterms:W3CDTF">2012-07-16T17:23:00Z</dcterms:modified>
</cp:coreProperties>
</file>